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245" w:right="32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BINET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50"/>
        <w:ind w:left="100" w:right="574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te: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29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8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2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4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2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Convent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(WCR)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ols: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Combating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00" w:right="75"/>
        <w:sectPr>
          <w:pgNumType w:start="1"/>
          <w:pgMar w:header="739" w:footer="851" w:top="920" w:bottom="280" w:left="1340" w:right="1320"/>
          <w:headerReference w:type="default" r:id="rId4"/>
          <w:foot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onment)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tocols,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00" w:right="77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990,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stablishment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1666"/>
      </w:pP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stal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5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[DAT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ified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[DAT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5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ld’s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ompassi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unique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Gulf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Conscious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tocol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maintenan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ironm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Caribbean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ssenti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ainab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regio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.”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4"/>
        <w:sectPr>
          <w:pgMar w:header="739" w:footer="851" w:top="92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hoods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upon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tourism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fishing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US$6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nthropo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vulne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5225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ace.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5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6"/>
      </w:pPr>
      <w:r>
        <w:pict>
          <v:group style="position:absolute;margin-left:302.21pt;margin-top:63.4031pt;width:21.504pt;height:14.16pt;mso-position-horizontal-relative:page;mso-position-vertical-relative:paragraph;z-index:-173" coordorigin="6044,1268" coordsize="430,283">
            <v:shape style="position:absolute;left:6044;top:1268;width:430;height:283" coordorigin="6044,1268" coordsize="430,283" path="m6044,1551l6474,1551,6474,1268,6044,1268,6044,1551xe" filled="t" fillcolor="#F9FAFB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(WHM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Abidjan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ientific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4873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5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highlight w:val="yellow"/>
        </w:rPr>
        <w:t>16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d/a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highlight w:val="yellow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2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TIONALE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9"/>
        <w:sectPr>
          <w:pgMar w:header="739" w:footer="851" w:top="92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manage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ainab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way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00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RAC)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loupe,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viduals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rtise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twork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0" w:right="1696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ientific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hnic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Adviso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AC)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00" w:right="74"/>
      </w:pP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iatives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stablis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ssessments,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inable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RAC,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exact" w:line="260"/>
        <w:ind w:left="100" w:right="98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kshops,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hni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assistan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twor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hout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[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nsert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spe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onsul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Atto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ral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rs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exact" w:line="260"/>
        <w:ind w:left="100"/>
      </w:pPr>
      <w:r>
        <w:rPr>
          <w:rFonts w:cs="Times New Roman" w:hAnsi="Times New Roman" w:eastAsia="Times New Roman" w:ascii="Times New Roman"/>
          <w:i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ll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urrent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st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atus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  <w:highlight w:val="yellow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mpl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nta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ion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  <w:highlight w:val="yellow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ia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iv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co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ple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nta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highlight w:val="yellow"/>
        </w:rPr>
        <w:t>SP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  <w:highlight w:val="yellow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24"/>
          <w:szCs w:val="24"/>
          <w:highlight w:val="yellow"/>
        </w:rPr>
        <w:t>W</w:t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6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]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00" w:right="6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ontributions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62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TIONS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00" w:right="76"/>
      </w:pPr>
      <w:r>
        <w:rPr>
          <w:rFonts w:cs="Times New Roman" w:hAnsi="Times New Roman" w:eastAsia="Times New Roman" w:ascii="Times New Roman"/>
          <w:i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oordin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00" w:right="8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ontributions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kshops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0"/>
        <w:ind w:left="100" w:right="80"/>
        <w:sectPr>
          <w:pgMar w:header="739" w:footer="851" w:top="92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i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bsorb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gis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onsistent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regulations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domestic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exact" w:line="260"/>
        <w:ind w:left="100" w:right="667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275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btain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vironmen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82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gio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00" w:right="7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pportuni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touris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nisations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5"/>
        <w:sectPr>
          <w:pgMar w:header="739" w:footer="851" w:top="92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binet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jurisd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lue,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0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[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  <w:t>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  <w:t>Y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  <w:highlight w:val="yellow"/>
        </w:rPr>
        <w:t>]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  <w:highlight w:val="yellow"/>
        </w:rPr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on/a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 w:lineRule="exact" w:line="500"/>
        <w:ind w:left="100" w:right="28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51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 w:lineRule="auto" w:line="275"/>
        <w:ind w:left="100" w:right="683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otá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7077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/>
        <w:ind w:left="10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(571)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562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5903/34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6777</w:t>
      </w:r>
    </w:p>
    <w:sectPr>
      <w:pgMar w:header="739" w:footer="851" w:top="920" w:bottom="280" w:left="1340" w:right="1320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77.18pt;margin-top:788.361pt;width:47.3pt;height:11.96pt;mso-position-horizontal-relative:page;mso-position-vertical-relative:page;z-index:-1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46.73pt;margin-top:35.9854pt;width:101.959pt;height:11.96pt;mso-position-horizontal-relative:page;mso-position-vertical-relative:page;z-index:-17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