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2949" w:right="2949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ABINETE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06" w:right="644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0" w:right="8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b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" w:right="31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ostenible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0" w:right="77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b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ASUNTO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8"/>
        <w:ind w:left="116" w:right="80" w:hanging="1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lativo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0" w:right="74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b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spetuos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3"/>
        <w:ind w:left="116" w:right="871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0" w:right="51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b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TECE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7"/>
        <w:ind w:left="116" w:right="74" w:hanging="10"/>
        <w:sectPr>
          <w:pgNumType w:start="1"/>
          <w:pgMar w:header="739" w:footer="1038" w:top="920" w:bottom="280" w:left="1320" w:right="1320"/>
          <w:headerReference w:type="default" r:id="rId4"/>
          <w:foot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rollo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sidad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(RGC)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ontamina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otocolos: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Combatir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ros);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Contamina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lativo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7"/>
        <w:ind w:left="116" w:right="7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ompromiso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7"/>
        <w:ind w:left="116" w:right="73" w:hanging="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Ambien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Ambiente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8"/>
        <w:ind w:left="116" w:right="76" w:hanging="1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rtícu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doptado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990,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ntró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omueve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Gobi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6" w:right="2509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osi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inos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oste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7"/>
        <w:ind w:left="116" w:right="74" w:hanging="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[FECH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Gobie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Í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FECH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Gobie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Í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Gobie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Í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todavía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8"/>
        <w:ind w:left="116" w:right="81" w:hanging="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RGC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mundo,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únicos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Golfo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RGC,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fíos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8"/>
        <w:ind w:left="116" w:right="76" w:hanging="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sidad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vincula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ríticos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Í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objetivos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biodive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sidad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8"/>
        <w:ind w:left="116" w:right="77" w:hanging="10"/>
        <w:sectPr>
          <w:pgMar w:header="739" w:footer="1038" w:top="920" w:bottom="280" w:left="132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disposicion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mejo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objetivo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6" w:right="7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onóm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iente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gión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/>
        <w:ind w:left="116" w:right="2571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aribe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desarrollo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tenible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gión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8"/>
        <w:ind w:left="116" w:right="75" w:hanging="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tocolo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opias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ría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vive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ontrib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ríticos.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jemplo,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dóla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ntropog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ritmo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mante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tenible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ontamina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ontribuido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Much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vías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inción,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6" w:right="2626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muestra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vuln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didas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116" w:right="78" w:hanging="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  <w:highlight w:val="yellow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Í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RGC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hículo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AMSAR),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objetivos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8"/>
        <w:ind w:left="116" w:right="75" w:hanging="1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sirve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(WHM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omueve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común.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8"/>
        <w:ind w:left="116" w:right="79" w:hanging="10"/>
        <w:sectPr>
          <w:pgMar w:header="739" w:footer="1038" w:top="920" w:bottom="280" w:left="132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omún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ientífi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oportunid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objetivos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7"/>
        <w:ind w:left="116" w:right="77" w:hanging="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highlight w:val="yellow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highlight w:val="yellow"/>
        </w:rPr>
        <w:t>6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highlight w:val="yellow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todavía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" w:right="24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8"/>
        <w:ind w:left="116" w:right="74" w:hanging="1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objetivos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forma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rzos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ompromisos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7"/>
        <w:ind w:left="116" w:right="75" w:hanging="1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objetivos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lupe,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ientífi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viduos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soría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6" w:right="1835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TAC)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stá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dispon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116" w:right="77" w:hanging="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Í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suntos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oportunid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exact" w:line="260"/>
        <w:ind w:left="116" w:right="1682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asis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nica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investig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exact" w:line="300"/>
        <w:ind w:left="116" w:right="79" w:hanging="10"/>
      </w:pPr>
      <w:r>
        <w:rPr>
          <w:rFonts w:cs="Times New Roman" w:hAnsi="Times New Roman" w:eastAsia="Times New Roman" w:ascii="Times New Roman"/>
          <w:i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Í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para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insertar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  <w:highlight w:val="yellow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spe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  <w:highlight w:val="yellow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í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icos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de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las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onsul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tas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on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l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Fiscal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ral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otro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,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así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omo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estado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tual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impl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ntación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ia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  <w:highlight w:val="yellow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as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ompl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ntar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  <w:highlight w:val="yellow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  <w:highlight w:val="yellow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10"/>
          <w:w w:val="100"/>
          <w:sz w:val="24"/>
          <w:szCs w:val="24"/>
          <w:highlight w:val="yellow"/>
        </w:rPr>
        <w:t>W</w:t>
      </w:r>
      <w:r>
        <w:rPr>
          <w:rFonts w:cs="Times New Roman" w:hAnsi="Times New Roman" w:eastAsia="Times New Roman" w:ascii="Times New Roman"/>
          <w:i/>
          <w:spacing w:val="-1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7"/>
        <w:ind w:left="116" w:right="76" w:hanging="10"/>
        <w:sectPr>
          <w:pgMar w:header="739" w:footer="1038" w:top="920" w:bottom="280" w:left="132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Í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objetivos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tendidos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  <w:highlight w:val="yellow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Í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ontribu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incumpl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rtículos.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Í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objetivos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2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IDERA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7"/>
        <w:ind w:left="116" w:right="77" w:hanging="10"/>
      </w:pPr>
      <w:r>
        <w:rPr>
          <w:rFonts w:cs="Times New Roman" w:hAnsi="Times New Roman" w:eastAsia="Times New Roman" w:ascii="Times New Roman"/>
          <w:i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Í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muchos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Í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sólo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6.1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5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7"/>
        <w:ind w:left="116" w:right="74" w:hanging="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  <w:highlight w:val="yellow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Í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unirse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ontrib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tado.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/>
        <w:ind w:left="116" w:right="959"/>
      </w:pPr>
      <w:r>
        <w:rPr>
          <w:rFonts w:cs="Times New Roman" w:hAnsi="Times New Roman" w:eastAsia="Times New Roman" w:ascii="Times New Roman"/>
          <w:i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Í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sfu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rzos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9"/>
        <w:ind w:left="120" w:right="76" w:hanging="1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muchos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sfu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rzos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podrí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bsorb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4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6.2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legis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7"/>
        <w:ind w:left="116" w:right="76" w:hanging="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Í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onsistente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disposicion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/>
        <w:ind w:left="116" w:right="776"/>
      </w:pPr>
      <w:r>
        <w:rPr>
          <w:rFonts w:cs="Times New Roman" w:hAnsi="Times New Roman" w:eastAsia="Times New Roman" w:ascii="Times New Roman"/>
          <w:i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Í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4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6.3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gio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116" w:right="76" w:hanging="10"/>
        <w:sectPr>
          <w:pgMar w:header="739" w:footer="1038" w:top="920" w:bottom="280" w:left="132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otocolo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portunidad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  <w:highlight w:val="yellow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Í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ompromiso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iudad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7"/>
        <w:ind w:left="116" w:right="75" w:hanging="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vincula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ramas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ialmente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iativas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PA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  <w:t>Í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oportunid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ialmente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ambient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8"/>
        <w:ind w:left="116" w:right="76" w:hanging="1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objetivos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disposicion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  <w:highlight w:val="yellow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Í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ompromisos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6" w:right="65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RECOMEN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68"/>
        <w:ind w:left="116" w:right="75" w:hanging="1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binete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  <w:highlight w:val="yellow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Í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onóm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medio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Esto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mpromiso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Í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doptar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sostenible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jurisd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Í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exact" w:line="260"/>
        <w:ind w:left="116" w:right="2606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stas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ional.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8"/>
        <w:ind w:left="116" w:right="77" w:hanging="1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Asuntos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Í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Asuntos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Gobi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atLeast" w:line="580"/>
        <w:ind w:left="120" w:right="1803" w:hanging="14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Asuntos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1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 w:lineRule="auto" w:line="275"/>
        <w:ind w:left="120" w:right="716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D.C.,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571)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7077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/>
        <w:ind w:left="1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(571)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5903/34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6777</w:t>
      </w:r>
    </w:p>
    <w:sectPr>
      <w:pgMar w:header="739" w:footer="1038" w:top="920" w:bottom="280" w:left="1320" w:right="13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84.98pt;margin-top:729.105pt;width:56.18pt;height:11.96pt;mso-position-horizontal-relative:page;mso-position-vertical-relative:page;z-index:-18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52.25pt;margin-top:35.9854pt;width:107.437pt;height:11.96pt;mso-position-horizontal-relative:page;mso-position-vertical-relative:page;z-index:-18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cial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